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722"/>
      </w:tblGrid>
      <w:tr w:rsidR="008F696E" w:rsidRPr="00385BFE" w14:paraId="4DDDEDD8" w14:textId="77777777" w:rsidTr="008F696E">
        <w:trPr>
          <w:trHeight w:val="1676"/>
        </w:trPr>
        <w:tc>
          <w:tcPr>
            <w:tcW w:w="3794" w:type="dxa"/>
          </w:tcPr>
          <w:p w14:paraId="7556AC3C" w14:textId="77777777" w:rsidR="0087538D" w:rsidRDefault="003E3D09" w:rsidP="0087538D">
            <w:pPr>
              <w:rPr>
                <w:rFonts w:asciiTheme="majorHAnsi" w:hAnsiTheme="majorHAnsi"/>
                <w:color w:val="548DD4" w:themeColor="text2" w:themeTint="99"/>
                <w:sz w:val="28"/>
                <w:szCs w:val="72"/>
              </w:rPr>
            </w:pPr>
            <w:r w:rsidRPr="003E3D09">
              <w:rPr>
                <w:rFonts w:asciiTheme="majorHAnsi" w:hAnsiTheme="majorHAnsi"/>
                <w:color w:val="548DD4" w:themeColor="text2" w:themeTint="99"/>
                <w:sz w:val="28"/>
                <w:szCs w:val="72"/>
              </w:rPr>
              <w:t>NEXT GENERATION COACHING &amp; CONSULTING</w:t>
            </w:r>
            <w:r>
              <w:rPr>
                <w:rFonts w:asciiTheme="majorHAnsi" w:hAnsiTheme="majorHAnsi"/>
                <w:color w:val="548DD4" w:themeColor="text2" w:themeTint="99"/>
                <w:sz w:val="28"/>
                <w:szCs w:val="72"/>
              </w:rPr>
              <w:t xml:space="preserve"> LTD</w:t>
            </w:r>
          </w:p>
          <w:p w14:paraId="741AA664" w14:textId="191A71AF" w:rsidR="008F696E" w:rsidRPr="0087538D" w:rsidRDefault="008F696E" w:rsidP="0087538D">
            <w:pPr>
              <w:rPr>
                <w:rFonts w:asciiTheme="majorHAnsi" w:hAnsiTheme="majorHAnsi"/>
                <w:color w:val="548DD4" w:themeColor="text2" w:themeTint="99"/>
                <w:sz w:val="28"/>
                <w:szCs w:val="72"/>
              </w:rPr>
            </w:pPr>
            <w:r w:rsidRPr="008F696E">
              <w:rPr>
                <w:rFonts w:ascii="Avenir Light" w:hAnsi="Avenir Light" w:cs="Arial"/>
                <w:i/>
                <w:color w:val="548DD4" w:themeColor="text2" w:themeTint="99"/>
                <w:szCs w:val="22"/>
                <w:lang w:val="en-US"/>
              </w:rPr>
              <w:t>Create your world</w:t>
            </w:r>
          </w:p>
          <w:p w14:paraId="3D6E51B9" w14:textId="77777777" w:rsidR="008F696E" w:rsidRDefault="008F696E" w:rsidP="008F696E">
            <w:pPr>
              <w:rPr>
                <w:rFonts w:asciiTheme="majorHAnsi" w:hAnsiTheme="majorHAnsi"/>
              </w:rPr>
            </w:pPr>
          </w:p>
          <w:p w14:paraId="4C4208BD" w14:textId="77777777" w:rsidR="008F696E" w:rsidRDefault="008F696E" w:rsidP="008F696E">
            <w:pPr>
              <w:rPr>
                <w:rFonts w:asciiTheme="majorHAnsi" w:hAnsiTheme="majorHAnsi"/>
              </w:rPr>
            </w:pPr>
          </w:p>
          <w:p w14:paraId="1C560F08" w14:textId="77777777" w:rsidR="008F696E" w:rsidRPr="00385BFE" w:rsidRDefault="008F696E" w:rsidP="008F696E">
            <w:pPr>
              <w:rPr>
                <w:rFonts w:asciiTheme="majorHAnsi" w:hAnsiTheme="majorHAnsi"/>
              </w:rPr>
            </w:pPr>
          </w:p>
        </w:tc>
        <w:tc>
          <w:tcPr>
            <w:tcW w:w="4722" w:type="dxa"/>
          </w:tcPr>
          <w:p w14:paraId="2C8B6D9D" w14:textId="274AB093" w:rsidR="008F696E" w:rsidRPr="008F696E" w:rsidRDefault="008F696E" w:rsidP="008F696E">
            <w:pPr>
              <w:jc w:val="right"/>
              <w:rPr>
                <w:rFonts w:ascii="Avenir Light" w:hAnsi="Avenir Light"/>
                <w:sz w:val="20"/>
                <w:szCs w:val="22"/>
              </w:rPr>
            </w:pPr>
            <w:r w:rsidRPr="008F696E">
              <w:rPr>
                <w:rFonts w:ascii="Avenir Light" w:hAnsi="Avenir Light"/>
                <w:sz w:val="20"/>
                <w:szCs w:val="22"/>
              </w:rPr>
              <w:t>Dr Amina Aitsi-Selmi |</w:t>
            </w:r>
            <w:r w:rsidR="00120019">
              <w:rPr>
                <w:rFonts w:ascii="Avenir Light" w:hAnsi="Avenir Light"/>
                <w:sz w:val="20"/>
                <w:szCs w:val="22"/>
              </w:rPr>
              <w:t xml:space="preserve"> </w:t>
            </w:r>
            <w:r w:rsidR="008F077E">
              <w:rPr>
                <w:rFonts w:ascii="Avenir Light" w:hAnsi="Avenir Light"/>
                <w:sz w:val="20"/>
                <w:szCs w:val="22"/>
              </w:rPr>
              <w:t>Director</w:t>
            </w:r>
          </w:p>
          <w:p w14:paraId="50FD2156" w14:textId="77777777" w:rsidR="008F696E" w:rsidRPr="008F696E" w:rsidRDefault="00F50641" w:rsidP="008F696E">
            <w:pPr>
              <w:jc w:val="right"/>
              <w:rPr>
                <w:rFonts w:ascii="Avenir Light" w:hAnsi="Avenir Light"/>
                <w:sz w:val="20"/>
                <w:szCs w:val="22"/>
              </w:rPr>
            </w:pPr>
            <w:hyperlink r:id="rId8" w:history="1">
              <w:r w:rsidR="00913DA7" w:rsidRPr="008F696E">
                <w:rPr>
                  <w:rFonts w:ascii="Avenir Light" w:hAnsi="Avenir Light"/>
                  <w:sz w:val="20"/>
                  <w:szCs w:val="22"/>
                </w:rPr>
                <w:t>amina@doctoramina.com</w:t>
              </w:r>
            </w:hyperlink>
          </w:p>
          <w:p w14:paraId="53602B79" w14:textId="67E42E55" w:rsidR="00C17428" w:rsidRDefault="00C17428" w:rsidP="00913DA7">
            <w:pPr>
              <w:jc w:val="right"/>
              <w:rPr>
                <w:rFonts w:ascii="Avenir Light" w:hAnsi="Avenir Light"/>
                <w:sz w:val="20"/>
                <w:szCs w:val="22"/>
              </w:rPr>
            </w:pPr>
            <w:r>
              <w:rPr>
                <w:rFonts w:ascii="Avenir Light" w:hAnsi="Avenir Light"/>
                <w:sz w:val="20"/>
                <w:szCs w:val="22"/>
              </w:rPr>
              <w:t>Tel: +44 7413 960 717</w:t>
            </w:r>
            <w:r w:rsidR="008F696E" w:rsidRPr="00913DA7">
              <w:rPr>
                <w:rFonts w:ascii="Avenir Light" w:hAnsi="Avenir Light"/>
                <w:sz w:val="20"/>
                <w:szCs w:val="22"/>
              </w:rPr>
              <w:t xml:space="preserve"> </w:t>
            </w:r>
          </w:p>
          <w:p w14:paraId="19F4BB35" w14:textId="2B70ABBB" w:rsidR="008F696E" w:rsidRPr="00913DA7" w:rsidRDefault="008F696E" w:rsidP="00913DA7">
            <w:pPr>
              <w:jc w:val="right"/>
              <w:rPr>
                <w:rFonts w:ascii="Avenir Light" w:hAnsi="Avenir Light"/>
                <w:sz w:val="20"/>
                <w:szCs w:val="22"/>
              </w:rPr>
            </w:pPr>
            <w:r w:rsidRPr="00913DA7">
              <w:rPr>
                <w:rFonts w:ascii="Avenir Light" w:hAnsi="Avenir Light"/>
                <w:sz w:val="20"/>
                <w:szCs w:val="22"/>
              </w:rPr>
              <w:t>Skype: doctoramina</w:t>
            </w:r>
          </w:p>
          <w:p w14:paraId="5CBEA75C" w14:textId="77777777" w:rsidR="008F696E" w:rsidRDefault="00F50641" w:rsidP="008F696E">
            <w:pPr>
              <w:jc w:val="right"/>
              <w:rPr>
                <w:rFonts w:ascii="Avenir Light" w:hAnsi="Avenir Light"/>
                <w:sz w:val="20"/>
                <w:szCs w:val="22"/>
              </w:rPr>
            </w:pPr>
            <w:hyperlink r:id="rId9" w:history="1">
              <w:r w:rsidR="00913DA7" w:rsidRPr="00AC5DC3">
                <w:rPr>
                  <w:rStyle w:val="Hyperlink"/>
                  <w:rFonts w:ascii="Avenir Light" w:hAnsi="Avenir Light"/>
                  <w:sz w:val="20"/>
                  <w:szCs w:val="22"/>
                </w:rPr>
                <w:t>www.doctoramina.com</w:t>
              </w:r>
            </w:hyperlink>
          </w:p>
          <w:p w14:paraId="19275CBA" w14:textId="77777777" w:rsidR="00913DA7" w:rsidRPr="008F696E" w:rsidRDefault="00913DA7" w:rsidP="008F696E">
            <w:pPr>
              <w:jc w:val="right"/>
              <w:rPr>
                <w:rFonts w:ascii="Avenir Light" w:hAnsi="Avenir Light"/>
                <w:sz w:val="20"/>
                <w:szCs w:val="22"/>
              </w:rPr>
            </w:pPr>
          </w:p>
          <w:p w14:paraId="161CF90E" w14:textId="77777777" w:rsidR="008F696E" w:rsidRDefault="008F696E" w:rsidP="008F696E">
            <w:pPr>
              <w:jc w:val="right"/>
              <w:rPr>
                <w:rFonts w:asciiTheme="majorHAnsi" w:hAnsiTheme="majorHAnsi"/>
              </w:rPr>
            </w:pPr>
          </w:p>
          <w:p w14:paraId="708B4B60" w14:textId="77777777" w:rsidR="008F696E" w:rsidRDefault="008F696E" w:rsidP="008F696E">
            <w:pPr>
              <w:jc w:val="right"/>
              <w:rPr>
                <w:rFonts w:asciiTheme="majorHAnsi" w:hAnsiTheme="majorHAnsi"/>
              </w:rPr>
            </w:pPr>
          </w:p>
          <w:p w14:paraId="2AD7920B" w14:textId="77777777" w:rsidR="008F696E" w:rsidRDefault="008F696E" w:rsidP="008F696E">
            <w:pPr>
              <w:jc w:val="right"/>
              <w:rPr>
                <w:rFonts w:asciiTheme="majorHAnsi" w:hAnsiTheme="majorHAnsi"/>
              </w:rPr>
            </w:pPr>
          </w:p>
          <w:p w14:paraId="2B0A86B1" w14:textId="77777777" w:rsidR="008F696E" w:rsidRPr="00A361CA" w:rsidRDefault="008F696E" w:rsidP="008F696E">
            <w:pPr>
              <w:jc w:val="right"/>
              <w:rPr>
                <w:rFonts w:asciiTheme="majorHAnsi" w:hAnsiTheme="majorHAnsi"/>
              </w:rPr>
            </w:pPr>
          </w:p>
        </w:tc>
      </w:tr>
    </w:tbl>
    <w:p w14:paraId="55FA647D" w14:textId="77777777" w:rsidR="00F57079" w:rsidRPr="008F696E" w:rsidRDefault="00F57079" w:rsidP="00F57079">
      <w:pPr>
        <w:widowControl w:val="0"/>
        <w:autoSpaceDE w:val="0"/>
        <w:autoSpaceDN w:val="0"/>
        <w:adjustRightInd w:val="0"/>
        <w:spacing w:line="296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01EDF445" w14:textId="1431CF44" w:rsidR="00F57079" w:rsidRPr="008F696E" w:rsidRDefault="00DB2BBE" w:rsidP="008F696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venir Light" w:hAnsi="Avenir Light" w:cs="Times New Roman"/>
          <w:color w:val="0000FF"/>
          <w:sz w:val="28"/>
          <w:szCs w:val="22"/>
          <w:lang w:val="en-US"/>
        </w:rPr>
      </w:pPr>
      <w:r>
        <w:rPr>
          <w:rFonts w:ascii="Avenir Light" w:hAnsi="Avenir Light" w:cs="Arial"/>
          <w:color w:val="0000FF"/>
          <w:sz w:val="28"/>
          <w:szCs w:val="22"/>
          <w:lang w:val="en-US"/>
        </w:rPr>
        <w:t xml:space="preserve">Coaching </w:t>
      </w:r>
      <w:r w:rsidR="00F57079" w:rsidRPr="008F696E">
        <w:rPr>
          <w:rFonts w:ascii="Avenir Light" w:hAnsi="Avenir Light" w:cs="Arial"/>
          <w:color w:val="0000FF"/>
          <w:sz w:val="28"/>
          <w:szCs w:val="22"/>
          <w:lang w:val="en-US"/>
        </w:rPr>
        <w:t>questionnaire</w:t>
      </w:r>
    </w:p>
    <w:p w14:paraId="20C09AEA" w14:textId="77777777" w:rsidR="00F57079" w:rsidRPr="008F696E" w:rsidRDefault="00F57079" w:rsidP="00F57079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1803BE0E" w14:textId="68AE4ADE" w:rsidR="008F696E" w:rsidRDefault="008F696E" w:rsidP="008F696E">
      <w:pPr>
        <w:widowControl w:val="0"/>
        <w:autoSpaceDE w:val="0"/>
        <w:autoSpaceDN w:val="0"/>
        <w:adjustRightInd w:val="0"/>
        <w:spacing w:line="227" w:lineRule="auto"/>
        <w:ind w:right="20"/>
        <w:rPr>
          <w:rFonts w:ascii="Avenir Light" w:hAnsi="Avenir Light" w:cs="Times New Roman"/>
          <w:sz w:val="22"/>
          <w:szCs w:val="22"/>
          <w:lang w:val="en-US"/>
        </w:rPr>
      </w:pPr>
      <w:r w:rsidRPr="008F696E">
        <w:rPr>
          <w:rFonts w:ascii="Avenir Light" w:hAnsi="Avenir Light" w:cs="Times New Roman"/>
          <w:sz w:val="22"/>
          <w:szCs w:val="22"/>
          <w:lang w:val="en-US"/>
        </w:rPr>
        <w:t xml:space="preserve">Please, provide your personal details and answer the coaching questions as fully as possible. Everything </w:t>
      </w:r>
      <w:r w:rsidR="00120019">
        <w:rPr>
          <w:rFonts w:ascii="Avenir Light" w:hAnsi="Avenir Light" w:cs="Times New Roman"/>
          <w:sz w:val="22"/>
          <w:szCs w:val="22"/>
          <w:lang w:val="en-US"/>
        </w:rPr>
        <w:t>documented here</w:t>
      </w:r>
      <w:r w:rsidRPr="008F696E">
        <w:rPr>
          <w:rFonts w:ascii="Avenir Light" w:hAnsi="Avenir Light" w:cs="Times New Roman"/>
          <w:sz w:val="22"/>
          <w:szCs w:val="22"/>
          <w:lang w:val="en-US"/>
        </w:rPr>
        <w:t xml:space="preserve"> and discussed in the coaching </w:t>
      </w:r>
      <w:r w:rsidR="00C626A3">
        <w:rPr>
          <w:rFonts w:ascii="Avenir Light" w:hAnsi="Avenir Light" w:cs="Times New Roman"/>
          <w:sz w:val="22"/>
          <w:szCs w:val="22"/>
          <w:lang w:val="en-US"/>
        </w:rPr>
        <w:t>conversation</w:t>
      </w:r>
      <w:r w:rsidRPr="008F696E">
        <w:rPr>
          <w:rFonts w:ascii="Avenir Light" w:hAnsi="Avenir Light" w:cs="Times New Roman"/>
          <w:sz w:val="22"/>
          <w:szCs w:val="22"/>
          <w:lang w:val="en-US"/>
        </w:rPr>
        <w:t xml:space="preserve"> is confidential.</w:t>
      </w:r>
    </w:p>
    <w:p w14:paraId="629EEEA8" w14:textId="77777777" w:rsidR="008F696E" w:rsidRPr="008F696E" w:rsidRDefault="008F696E" w:rsidP="008F696E">
      <w:pPr>
        <w:widowControl w:val="0"/>
        <w:autoSpaceDE w:val="0"/>
        <w:autoSpaceDN w:val="0"/>
        <w:adjustRightInd w:val="0"/>
        <w:spacing w:line="227" w:lineRule="auto"/>
        <w:ind w:right="20"/>
        <w:rPr>
          <w:rFonts w:ascii="Avenir Light" w:hAnsi="Avenir Light" w:cs="Times New Roman"/>
          <w:sz w:val="22"/>
          <w:szCs w:val="22"/>
          <w:lang w:val="en-US"/>
        </w:rPr>
      </w:pPr>
    </w:p>
    <w:p w14:paraId="06369F7E" w14:textId="77777777" w:rsidR="00F57079" w:rsidRPr="008F696E" w:rsidRDefault="00F57079" w:rsidP="00F57079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78914CEF" w14:textId="77777777" w:rsidR="00F57079" w:rsidRPr="008F696E" w:rsidRDefault="00F57079" w:rsidP="00F57079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30"/>
      </w:tblGrid>
      <w:tr w:rsidR="00F57079" w:rsidRPr="008F696E" w14:paraId="08B5862F" w14:textId="77777777" w:rsidTr="00DC4AB0">
        <w:tc>
          <w:tcPr>
            <w:tcW w:w="1526" w:type="dxa"/>
          </w:tcPr>
          <w:p w14:paraId="79415472" w14:textId="77777777" w:rsidR="00F57079" w:rsidRPr="008F696E" w:rsidRDefault="00F57079" w:rsidP="00F570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venir Light" w:hAnsi="Avenir Light" w:cs="Times New Roman"/>
                <w:sz w:val="22"/>
                <w:szCs w:val="22"/>
                <w:lang w:val="en-US"/>
              </w:rPr>
            </w:pPr>
            <w:r w:rsidRPr="008F696E">
              <w:rPr>
                <w:rFonts w:ascii="Avenir Light" w:hAnsi="Avenir Light" w:cs="Times New Roman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7330" w:type="dxa"/>
          </w:tcPr>
          <w:p w14:paraId="5A51A1B5" w14:textId="77777777" w:rsidR="00F57079" w:rsidRPr="008F696E" w:rsidRDefault="00F57079" w:rsidP="00F570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venir Light" w:hAnsi="Avenir Light" w:cs="Times New Roman"/>
                <w:sz w:val="22"/>
                <w:szCs w:val="22"/>
                <w:lang w:val="en-US"/>
              </w:rPr>
            </w:pPr>
          </w:p>
        </w:tc>
      </w:tr>
      <w:tr w:rsidR="00F57079" w:rsidRPr="008F696E" w14:paraId="53A876BE" w14:textId="77777777" w:rsidTr="00DC4AB0">
        <w:tc>
          <w:tcPr>
            <w:tcW w:w="1526" w:type="dxa"/>
          </w:tcPr>
          <w:p w14:paraId="36E95BFE" w14:textId="77777777" w:rsidR="00F57079" w:rsidRPr="008F696E" w:rsidRDefault="00F57079" w:rsidP="00F570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venir Light" w:hAnsi="Avenir Light" w:cs="Times New Roman"/>
                <w:sz w:val="22"/>
                <w:szCs w:val="22"/>
                <w:lang w:val="en-US"/>
              </w:rPr>
            </w:pPr>
            <w:r w:rsidRPr="008F696E">
              <w:rPr>
                <w:rFonts w:ascii="Avenir Light" w:hAnsi="Avenir Light" w:cs="Times New Roman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330" w:type="dxa"/>
          </w:tcPr>
          <w:p w14:paraId="317AEB7A" w14:textId="77777777" w:rsidR="00F57079" w:rsidRPr="008F696E" w:rsidRDefault="00F57079" w:rsidP="00F570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venir Light" w:hAnsi="Avenir Light" w:cs="Times New Roman"/>
                <w:sz w:val="22"/>
                <w:szCs w:val="22"/>
                <w:lang w:val="en-US"/>
              </w:rPr>
            </w:pPr>
          </w:p>
        </w:tc>
      </w:tr>
      <w:tr w:rsidR="00F57079" w:rsidRPr="008F696E" w14:paraId="33BB3D38" w14:textId="77777777" w:rsidTr="00DC4AB0">
        <w:tc>
          <w:tcPr>
            <w:tcW w:w="1526" w:type="dxa"/>
          </w:tcPr>
          <w:p w14:paraId="00E0458C" w14:textId="77777777" w:rsidR="00F57079" w:rsidRPr="008F696E" w:rsidRDefault="00F57079" w:rsidP="00F570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venir Light" w:hAnsi="Avenir Light" w:cs="Times New Roman"/>
                <w:sz w:val="22"/>
                <w:szCs w:val="22"/>
                <w:lang w:val="en-US"/>
              </w:rPr>
            </w:pPr>
            <w:r w:rsidRPr="008F696E">
              <w:rPr>
                <w:rFonts w:ascii="Avenir Light" w:hAnsi="Avenir Light" w:cs="Times New Roman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7330" w:type="dxa"/>
          </w:tcPr>
          <w:p w14:paraId="36D8BC44" w14:textId="77777777" w:rsidR="00F57079" w:rsidRPr="008F696E" w:rsidRDefault="00F57079" w:rsidP="00F570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venir Light" w:hAnsi="Avenir Light" w:cs="Times New Roman"/>
                <w:sz w:val="22"/>
                <w:szCs w:val="22"/>
                <w:lang w:val="en-US"/>
              </w:rPr>
            </w:pPr>
          </w:p>
        </w:tc>
      </w:tr>
      <w:tr w:rsidR="00F57079" w:rsidRPr="008F696E" w14:paraId="1A56E90E" w14:textId="77777777" w:rsidTr="00DC4AB0">
        <w:tc>
          <w:tcPr>
            <w:tcW w:w="1526" w:type="dxa"/>
          </w:tcPr>
          <w:p w14:paraId="31285B58" w14:textId="77777777" w:rsidR="00F57079" w:rsidRPr="008F696E" w:rsidRDefault="00F57079" w:rsidP="00F570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venir Light" w:hAnsi="Avenir Light" w:cs="Times New Roman"/>
                <w:sz w:val="22"/>
                <w:szCs w:val="22"/>
                <w:lang w:val="en-US"/>
              </w:rPr>
            </w:pPr>
            <w:r w:rsidRPr="008F696E">
              <w:rPr>
                <w:rFonts w:ascii="Avenir Light" w:hAnsi="Avenir Light" w:cs="Times New Roman"/>
                <w:sz w:val="22"/>
                <w:szCs w:val="22"/>
                <w:lang w:val="en-US"/>
              </w:rPr>
              <w:t>City</w:t>
            </w:r>
          </w:p>
        </w:tc>
        <w:tc>
          <w:tcPr>
            <w:tcW w:w="7330" w:type="dxa"/>
          </w:tcPr>
          <w:p w14:paraId="74451C2D" w14:textId="77777777" w:rsidR="00F57079" w:rsidRPr="008F696E" w:rsidRDefault="00F57079" w:rsidP="00F570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venir Light" w:hAnsi="Avenir Light" w:cs="Times New Roman"/>
                <w:sz w:val="22"/>
                <w:szCs w:val="22"/>
                <w:lang w:val="en-US"/>
              </w:rPr>
            </w:pPr>
          </w:p>
        </w:tc>
      </w:tr>
      <w:tr w:rsidR="00F57079" w:rsidRPr="008F696E" w14:paraId="5BA51E30" w14:textId="77777777" w:rsidTr="00DC4AB0">
        <w:tc>
          <w:tcPr>
            <w:tcW w:w="1526" w:type="dxa"/>
          </w:tcPr>
          <w:p w14:paraId="1337778F" w14:textId="77777777" w:rsidR="00F57079" w:rsidRPr="008F696E" w:rsidRDefault="00F57079" w:rsidP="00F570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venir Light" w:hAnsi="Avenir Light" w:cs="Times New Roman"/>
                <w:sz w:val="22"/>
                <w:szCs w:val="22"/>
                <w:lang w:val="en-US"/>
              </w:rPr>
            </w:pPr>
            <w:r w:rsidRPr="008F696E">
              <w:rPr>
                <w:rFonts w:ascii="Avenir Light" w:hAnsi="Avenir Light" w:cs="Times New Roman"/>
                <w:sz w:val="22"/>
                <w:szCs w:val="22"/>
                <w:lang w:val="en-US"/>
              </w:rPr>
              <w:t>Postcode</w:t>
            </w:r>
          </w:p>
        </w:tc>
        <w:tc>
          <w:tcPr>
            <w:tcW w:w="7330" w:type="dxa"/>
          </w:tcPr>
          <w:p w14:paraId="51F268A3" w14:textId="77777777" w:rsidR="00F57079" w:rsidRPr="008F696E" w:rsidRDefault="00F57079" w:rsidP="00F570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venir Light" w:hAnsi="Avenir Light" w:cs="Times New Roman"/>
                <w:sz w:val="22"/>
                <w:szCs w:val="22"/>
                <w:lang w:val="en-US"/>
              </w:rPr>
            </w:pPr>
          </w:p>
        </w:tc>
      </w:tr>
      <w:tr w:rsidR="00F57079" w:rsidRPr="008F696E" w14:paraId="3EEABFD5" w14:textId="77777777" w:rsidTr="00DC4AB0">
        <w:tc>
          <w:tcPr>
            <w:tcW w:w="1526" w:type="dxa"/>
          </w:tcPr>
          <w:p w14:paraId="688403A2" w14:textId="77777777" w:rsidR="00F57079" w:rsidRPr="008F696E" w:rsidRDefault="00F57079" w:rsidP="00F570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venir Light" w:hAnsi="Avenir Light" w:cs="Times New Roman"/>
                <w:sz w:val="22"/>
                <w:szCs w:val="22"/>
                <w:lang w:val="en-US"/>
              </w:rPr>
            </w:pPr>
            <w:r w:rsidRPr="008F696E">
              <w:rPr>
                <w:rFonts w:ascii="Avenir Light" w:hAnsi="Avenir Light" w:cs="Times New Roman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330" w:type="dxa"/>
          </w:tcPr>
          <w:p w14:paraId="2B8C42C8" w14:textId="77777777" w:rsidR="00F57079" w:rsidRPr="008F696E" w:rsidRDefault="00F57079" w:rsidP="00F570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venir Light" w:hAnsi="Avenir Light" w:cs="Times New Roman"/>
                <w:sz w:val="22"/>
                <w:szCs w:val="22"/>
                <w:lang w:val="en-US"/>
              </w:rPr>
            </w:pPr>
          </w:p>
        </w:tc>
      </w:tr>
      <w:tr w:rsidR="00F57079" w:rsidRPr="008F696E" w14:paraId="53D27FD0" w14:textId="77777777" w:rsidTr="00DC4AB0">
        <w:tc>
          <w:tcPr>
            <w:tcW w:w="1526" w:type="dxa"/>
          </w:tcPr>
          <w:p w14:paraId="4ECE2BAA" w14:textId="77777777" w:rsidR="00F57079" w:rsidRPr="008F696E" w:rsidRDefault="00F57079" w:rsidP="00F570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venir Light" w:hAnsi="Avenir Light" w:cs="Times New Roman"/>
                <w:color w:val="0000FF"/>
                <w:sz w:val="22"/>
                <w:szCs w:val="22"/>
                <w:lang w:val="en-US"/>
              </w:rPr>
            </w:pPr>
            <w:r w:rsidRPr="008F696E">
              <w:rPr>
                <w:rFonts w:ascii="Avenir Light" w:hAnsi="Avenir Light" w:cs="Times New Roman"/>
                <w:color w:val="0000FF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7330" w:type="dxa"/>
          </w:tcPr>
          <w:p w14:paraId="566DF811" w14:textId="77777777" w:rsidR="00F57079" w:rsidRPr="008F696E" w:rsidRDefault="00F57079" w:rsidP="00F570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venir Light" w:hAnsi="Avenir Light" w:cs="Times New Roman"/>
                <w:sz w:val="22"/>
                <w:szCs w:val="22"/>
                <w:lang w:val="en-US"/>
              </w:rPr>
            </w:pPr>
          </w:p>
        </w:tc>
      </w:tr>
      <w:tr w:rsidR="00F57079" w:rsidRPr="008F696E" w14:paraId="4830568B" w14:textId="77777777" w:rsidTr="00DC4AB0">
        <w:tc>
          <w:tcPr>
            <w:tcW w:w="1526" w:type="dxa"/>
          </w:tcPr>
          <w:p w14:paraId="4D7E2E05" w14:textId="77777777" w:rsidR="00F57079" w:rsidRPr="008F696E" w:rsidRDefault="00F57079" w:rsidP="00F570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venir Light" w:hAnsi="Avenir Light" w:cs="Times New Roman"/>
                <w:color w:val="0000FF"/>
                <w:sz w:val="22"/>
                <w:szCs w:val="22"/>
                <w:lang w:val="en-US"/>
              </w:rPr>
            </w:pPr>
            <w:r w:rsidRPr="008F696E">
              <w:rPr>
                <w:rFonts w:ascii="Avenir Light" w:hAnsi="Avenir Light" w:cs="Times New Roman"/>
                <w:color w:val="0000FF"/>
                <w:sz w:val="22"/>
                <w:szCs w:val="22"/>
                <w:lang w:val="en-US"/>
              </w:rPr>
              <w:t>Skype</w:t>
            </w:r>
            <w:r w:rsidR="00DC4AB0">
              <w:rPr>
                <w:rFonts w:ascii="Avenir Light" w:hAnsi="Avenir Light" w:cs="Times New Roman"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30" w:type="dxa"/>
          </w:tcPr>
          <w:p w14:paraId="7CB85F63" w14:textId="77777777" w:rsidR="00F57079" w:rsidRPr="008F696E" w:rsidRDefault="00F57079" w:rsidP="00F570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venir Light" w:hAnsi="Avenir Light" w:cs="Times New Roman"/>
                <w:sz w:val="22"/>
                <w:szCs w:val="22"/>
                <w:lang w:val="en-US"/>
              </w:rPr>
            </w:pPr>
          </w:p>
        </w:tc>
      </w:tr>
    </w:tbl>
    <w:p w14:paraId="0174FCD3" w14:textId="77777777" w:rsidR="00F57079" w:rsidRPr="008F696E" w:rsidRDefault="00F57079" w:rsidP="00F57079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0013D477" w14:textId="77777777" w:rsidR="00F57079" w:rsidRPr="008F696E" w:rsidRDefault="00F57079" w:rsidP="00F57079">
      <w:pPr>
        <w:widowControl w:val="0"/>
        <w:autoSpaceDE w:val="0"/>
        <w:autoSpaceDN w:val="0"/>
        <w:adjustRightInd w:val="0"/>
        <w:spacing w:line="251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13CA9A59" w14:textId="77777777" w:rsidR="00F57079" w:rsidRPr="008F696E" w:rsidRDefault="00F57079" w:rsidP="00F57079">
      <w:pPr>
        <w:widowControl w:val="0"/>
        <w:autoSpaceDE w:val="0"/>
        <w:autoSpaceDN w:val="0"/>
        <w:adjustRightInd w:val="0"/>
        <w:spacing w:line="342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5E900163" w14:textId="77777777" w:rsidR="00F57079" w:rsidRPr="008F696E" w:rsidRDefault="00F57079" w:rsidP="00F57079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55921763" w14:textId="77777777" w:rsidR="00F57079" w:rsidRPr="008F696E" w:rsidRDefault="00F57079" w:rsidP="00F57079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60981238" w14:textId="77777777" w:rsidR="00F57079" w:rsidRPr="008F696E" w:rsidRDefault="00F57079" w:rsidP="00F57079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44FFE5B4" w14:textId="77777777" w:rsidR="00F57079" w:rsidRDefault="00F57079" w:rsidP="00F57079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4393E39F" w14:textId="77777777" w:rsidR="00F50641" w:rsidRDefault="00F50641" w:rsidP="00F57079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1B901325" w14:textId="77777777" w:rsidR="00F50641" w:rsidRPr="008F696E" w:rsidRDefault="00F50641" w:rsidP="00F57079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281C11CB" w14:textId="77777777" w:rsidR="00F57079" w:rsidRPr="008F696E" w:rsidRDefault="00F57079" w:rsidP="00F57079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57E365B2" w14:textId="77777777" w:rsidR="00F57079" w:rsidRPr="008F696E" w:rsidRDefault="00F57079" w:rsidP="00F57079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49C14C68" w14:textId="77777777" w:rsidR="00F57079" w:rsidRPr="008F696E" w:rsidRDefault="00F57079" w:rsidP="00F57079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017FC5A8" w14:textId="77777777" w:rsidR="00F57079" w:rsidRPr="00EA6191" w:rsidRDefault="00F57079" w:rsidP="00A578F2">
      <w:pPr>
        <w:pStyle w:val="ListParagraph"/>
        <w:widowControl w:val="0"/>
        <w:numPr>
          <w:ilvl w:val="0"/>
          <w:numId w:val="27"/>
        </w:numPr>
        <w:pBdr>
          <w:bottom w:val="single" w:sz="4" w:space="1" w:color="auto"/>
        </w:pBdr>
        <w:autoSpaceDE w:val="0"/>
        <w:autoSpaceDN w:val="0"/>
        <w:adjustRightInd w:val="0"/>
        <w:ind w:left="360"/>
        <w:rPr>
          <w:rFonts w:ascii="Avenir Light" w:hAnsi="Avenir Light" w:cs="Times New Roman"/>
          <w:sz w:val="22"/>
          <w:szCs w:val="22"/>
          <w:lang w:val="en-US"/>
        </w:rPr>
      </w:pPr>
      <w:r w:rsidRPr="00EA6191">
        <w:rPr>
          <w:rFonts w:ascii="Avenir Light" w:hAnsi="Avenir Light" w:cs="Times"/>
          <w:sz w:val="22"/>
          <w:szCs w:val="22"/>
          <w:lang w:val="en-US"/>
        </w:rPr>
        <w:lastRenderedPageBreak/>
        <w:t>What do you want to change or improve now?</w:t>
      </w:r>
    </w:p>
    <w:p w14:paraId="1DCE81B2" w14:textId="77777777" w:rsidR="00F57079" w:rsidRPr="008F696E" w:rsidRDefault="00F57079" w:rsidP="00A578F2">
      <w:pPr>
        <w:widowControl w:val="0"/>
        <w:autoSpaceDE w:val="0"/>
        <w:autoSpaceDN w:val="0"/>
        <w:adjustRightInd w:val="0"/>
        <w:spacing w:line="102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697FDB4F" w14:textId="77777777" w:rsidR="00EA6191" w:rsidRDefault="00EA6191" w:rsidP="00A578F2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098DC5B1" w14:textId="77777777" w:rsidR="00EA6191" w:rsidRDefault="00EA6191" w:rsidP="00A578F2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2ACAEBA8" w14:textId="77777777" w:rsidR="00DC6EAF" w:rsidRDefault="00DC6EAF" w:rsidP="00A578F2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1EE5DE56" w14:textId="77777777" w:rsidR="00EA6191" w:rsidRPr="008F696E" w:rsidRDefault="00EA6191" w:rsidP="00A578F2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134E4245" w14:textId="5F5B131B" w:rsidR="00DC6EAF" w:rsidRPr="00EA6191" w:rsidRDefault="00DC6EAF" w:rsidP="00A578F2">
      <w:pPr>
        <w:pStyle w:val="ListParagraph"/>
        <w:widowControl w:val="0"/>
        <w:numPr>
          <w:ilvl w:val="0"/>
          <w:numId w:val="27"/>
        </w:numPr>
        <w:pBdr>
          <w:bottom w:val="single" w:sz="4" w:space="1" w:color="auto"/>
        </w:pBdr>
        <w:autoSpaceDE w:val="0"/>
        <w:autoSpaceDN w:val="0"/>
        <w:adjustRightInd w:val="0"/>
        <w:ind w:left="360"/>
        <w:rPr>
          <w:rFonts w:ascii="Avenir Light" w:hAnsi="Avenir Light" w:cs="Times New Roman"/>
          <w:sz w:val="22"/>
          <w:szCs w:val="22"/>
          <w:lang w:val="en-US"/>
        </w:rPr>
      </w:pPr>
      <w:r>
        <w:rPr>
          <w:rFonts w:ascii="Avenir Light" w:hAnsi="Avenir Light" w:cs="Times"/>
          <w:sz w:val="22"/>
          <w:szCs w:val="22"/>
          <w:lang w:val="en-US"/>
        </w:rPr>
        <w:t>Why is this important to you</w:t>
      </w:r>
      <w:r w:rsidRPr="00EA6191">
        <w:rPr>
          <w:rFonts w:ascii="Avenir Light" w:hAnsi="Avenir Light" w:cs="Times"/>
          <w:sz w:val="22"/>
          <w:szCs w:val="22"/>
          <w:lang w:val="en-US"/>
        </w:rPr>
        <w:t>?</w:t>
      </w:r>
      <w:r>
        <w:rPr>
          <w:rFonts w:ascii="Avenir Light" w:hAnsi="Avenir Light" w:cs="Times"/>
          <w:sz w:val="22"/>
          <w:szCs w:val="22"/>
          <w:lang w:val="en-US"/>
        </w:rPr>
        <w:t xml:space="preserve"> What will it give you?</w:t>
      </w:r>
    </w:p>
    <w:p w14:paraId="7A04F228" w14:textId="77777777" w:rsidR="00DC6EAF" w:rsidRDefault="00DC6EAF" w:rsidP="00A578F2">
      <w:pPr>
        <w:widowControl w:val="0"/>
        <w:autoSpaceDE w:val="0"/>
        <w:autoSpaceDN w:val="0"/>
        <w:adjustRightInd w:val="0"/>
        <w:spacing w:line="307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43F8D544" w14:textId="77777777" w:rsidR="00DC6EAF" w:rsidRDefault="00DC6EAF" w:rsidP="00A578F2">
      <w:pPr>
        <w:widowControl w:val="0"/>
        <w:autoSpaceDE w:val="0"/>
        <w:autoSpaceDN w:val="0"/>
        <w:adjustRightInd w:val="0"/>
        <w:spacing w:line="307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5ABF5AA2" w14:textId="77777777" w:rsidR="00DC6EAF" w:rsidRPr="008F696E" w:rsidRDefault="00DC6EAF" w:rsidP="00A578F2">
      <w:pPr>
        <w:widowControl w:val="0"/>
        <w:autoSpaceDE w:val="0"/>
        <w:autoSpaceDN w:val="0"/>
        <w:adjustRightInd w:val="0"/>
        <w:spacing w:line="307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796DAF53" w14:textId="77777777" w:rsidR="00F57079" w:rsidRPr="00EA6191" w:rsidRDefault="00F57079" w:rsidP="00A578F2">
      <w:pPr>
        <w:pStyle w:val="ListParagraph"/>
        <w:widowControl w:val="0"/>
        <w:numPr>
          <w:ilvl w:val="0"/>
          <w:numId w:val="27"/>
        </w:numPr>
        <w:pBdr>
          <w:bottom w:val="single" w:sz="4" w:space="1" w:color="auto"/>
        </w:pBdr>
        <w:autoSpaceDE w:val="0"/>
        <w:autoSpaceDN w:val="0"/>
        <w:adjustRightInd w:val="0"/>
        <w:ind w:left="360"/>
        <w:rPr>
          <w:rFonts w:ascii="Avenir Light" w:hAnsi="Avenir Light" w:cs="Times New Roman"/>
          <w:sz w:val="22"/>
          <w:szCs w:val="22"/>
          <w:lang w:val="en-US"/>
        </w:rPr>
      </w:pPr>
      <w:r w:rsidRPr="00EA6191">
        <w:rPr>
          <w:rFonts w:ascii="Avenir Light" w:hAnsi="Avenir Light" w:cs="Times"/>
          <w:sz w:val="22"/>
          <w:szCs w:val="22"/>
          <w:lang w:val="en-US"/>
        </w:rPr>
        <w:t>Why are you seeking change now?</w:t>
      </w:r>
    </w:p>
    <w:p w14:paraId="7FEC07C6" w14:textId="77777777" w:rsidR="00F57079" w:rsidRPr="008F696E" w:rsidRDefault="00F57079" w:rsidP="00A578F2">
      <w:pPr>
        <w:widowControl w:val="0"/>
        <w:autoSpaceDE w:val="0"/>
        <w:autoSpaceDN w:val="0"/>
        <w:adjustRightInd w:val="0"/>
        <w:spacing w:line="1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738F4435" w14:textId="77777777" w:rsidR="00EA6191" w:rsidRDefault="00EA6191" w:rsidP="00A578F2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3FA11C65" w14:textId="77777777" w:rsidR="00EA6191" w:rsidRDefault="00EA6191" w:rsidP="00A578F2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  <w:bookmarkStart w:id="0" w:name="_GoBack"/>
      <w:bookmarkEnd w:id="0"/>
    </w:p>
    <w:p w14:paraId="1774AD6D" w14:textId="77777777" w:rsidR="00EA6191" w:rsidRPr="008F696E" w:rsidRDefault="00EA6191" w:rsidP="00A578F2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4F94EE24" w14:textId="77777777" w:rsidR="00F57079" w:rsidRPr="008F696E" w:rsidRDefault="00F57079" w:rsidP="00A578F2">
      <w:pPr>
        <w:widowControl w:val="0"/>
        <w:autoSpaceDE w:val="0"/>
        <w:autoSpaceDN w:val="0"/>
        <w:adjustRightInd w:val="0"/>
        <w:spacing w:line="256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1F80C69A" w14:textId="77777777" w:rsidR="00F57079" w:rsidRPr="00EA6191" w:rsidRDefault="00F57079" w:rsidP="00A578F2">
      <w:pPr>
        <w:pStyle w:val="ListParagraph"/>
        <w:widowControl w:val="0"/>
        <w:numPr>
          <w:ilvl w:val="0"/>
          <w:numId w:val="27"/>
        </w:numPr>
        <w:pBdr>
          <w:bottom w:val="single" w:sz="4" w:space="1" w:color="auto"/>
        </w:pBdr>
        <w:autoSpaceDE w:val="0"/>
        <w:autoSpaceDN w:val="0"/>
        <w:adjustRightInd w:val="0"/>
        <w:ind w:left="360"/>
        <w:rPr>
          <w:rFonts w:ascii="Avenir Light" w:hAnsi="Avenir Light" w:cs="Times New Roman"/>
          <w:sz w:val="22"/>
          <w:szCs w:val="22"/>
          <w:lang w:val="en-US"/>
        </w:rPr>
      </w:pPr>
      <w:r w:rsidRPr="00EA6191">
        <w:rPr>
          <w:rFonts w:ascii="Avenir Light" w:hAnsi="Avenir Light" w:cs="Times"/>
          <w:sz w:val="22"/>
          <w:szCs w:val="22"/>
          <w:lang w:val="en-US"/>
        </w:rPr>
        <w:t>How will you know when you have achieved what you want?</w:t>
      </w:r>
    </w:p>
    <w:p w14:paraId="2A4FCE86" w14:textId="77777777" w:rsidR="00F57079" w:rsidRPr="008F696E" w:rsidRDefault="00F57079" w:rsidP="00A578F2">
      <w:pPr>
        <w:widowControl w:val="0"/>
        <w:autoSpaceDE w:val="0"/>
        <w:autoSpaceDN w:val="0"/>
        <w:adjustRightInd w:val="0"/>
        <w:spacing w:line="101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41A21D82" w14:textId="77777777" w:rsidR="00F57079" w:rsidRDefault="00F57079" w:rsidP="00A578F2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"/>
          <w:sz w:val="22"/>
          <w:szCs w:val="22"/>
          <w:lang w:val="en-US"/>
        </w:rPr>
      </w:pPr>
    </w:p>
    <w:p w14:paraId="08522B3B" w14:textId="77777777" w:rsidR="00EA6191" w:rsidRPr="008F696E" w:rsidRDefault="00EA6191" w:rsidP="00A578F2">
      <w:pPr>
        <w:widowControl w:val="0"/>
        <w:autoSpaceDE w:val="0"/>
        <w:autoSpaceDN w:val="0"/>
        <w:adjustRightInd w:val="0"/>
        <w:spacing w:line="200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0352EDE1" w14:textId="77777777" w:rsidR="00F57079" w:rsidRDefault="00F57079" w:rsidP="00A578F2">
      <w:pPr>
        <w:widowControl w:val="0"/>
        <w:autoSpaceDE w:val="0"/>
        <w:autoSpaceDN w:val="0"/>
        <w:adjustRightInd w:val="0"/>
        <w:spacing w:line="254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722DDEC6" w14:textId="77777777" w:rsidR="00EA6191" w:rsidRDefault="00EA6191" w:rsidP="00A578F2">
      <w:pPr>
        <w:widowControl w:val="0"/>
        <w:autoSpaceDE w:val="0"/>
        <w:autoSpaceDN w:val="0"/>
        <w:adjustRightInd w:val="0"/>
        <w:spacing w:line="254" w:lineRule="exact"/>
        <w:rPr>
          <w:rFonts w:ascii="Avenir Light" w:hAnsi="Avenir Light" w:cs="Times New Roman"/>
          <w:sz w:val="22"/>
          <w:szCs w:val="22"/>
          <w:lang w:val="en-US"/>
        </w:rPr>
      </w:pPr>
    </w:p>
    <w:p w14:paraId="22B124DF" w14:textId="2B11CFF9" w:rsidR="00A578F2" w:rsidRPr="00F50641" w:rsidRDefault="00F50641" w:rsidP="00A578F2">
      <w:pPr>
        <w:pStyle w:val="ListParagraph"/>
        <w:widowControl w:val="0"/>
        <w:numPr>
          <w:ilvl w:val="0"/>
          <w:numId w:val="27"/>
        </w:numPr>
        <w:pBdr>
          <w:bottom w:val="single" w:sz="4" w:space="1" w:color="auto"/>
        </w:pBdr>
        <w:autoSpaceDE w:val="0"/>
        <w:autoSpaceDN w:val="0"/>
        <w:adjustRightInd w:val="0"/>
        <w:ind w:left="360"/>
        <w:rPr>
          <w:rFonts w:ascii="Avenir Light" w:hAnsi="Avenir Light" w:cs="Times New Roman"/>
          <w:sz w:val="22"/>
          <w:szCs w:val="22"/>
          <w:lang w:val="en-US"/>
        </w:rPr>
      </w:pPr>
      <w:r w:rsidRPr="00EA6191">
        <w:rPr>
          <w:rFonts w:ascii="Avenir Light" w:hAnsi="Avenir Light" w:cs="Times"/>
          <w:sz w:val="22"/>
          <w:szCs w:val="22"/>
          <w:lang w:val="en-US"/>
        </w:rPr>
        <w:t>What would you most want to get out of a</w:t>
      </w:r>
      <w:r>
        <w:rPr>
          <w:rFonts w:ascii="Avenir Light" w:hAnsi="Avenir Light" w:cs="Times"/>
          <w:sz w:val="22"/>
          <w:szCs w:val="22"/>
          <w:lang w:val="en-US"/>
        </w:rPr>
        <w:t xml:space="preserve"> coaching relationship/intensive</w:t>
      </w:r>
      <w:r w:rsidRPr="00EA6191">
        <w:rPr>
          <w:rFonts w:ascii="Avenir Light" w:hAnsi="Avenir Light" w:cs="Times"/>
          <w:sz w:val="22"/>
          <w:szCs w:val="22"/>
          <w:lang w:val="en-US"/>
        </w:rPr>
        <w:t>?</w:t>
      </w:r>
    </w:p>
    <w:p w14:paraId="662325A0" w14:textId="77777777" w:rsidR="00E7121C" w:rsidRDefault="00E7121C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sz w:val="22"/>
          <w:szCs w:val="22"/>
          <w:lang w:val="en-US"/>
        </w:rPr>
      </w:pPr>
    </w:p>
    <w:p w14:paraId="3973055E" w14:textId="77777777" w:rsidR="00A578F2" w:rsidRDefault="00A578F2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sz w:val="22"/>
          <w:szCs w:val="22"/>
          <w:lang w:val="en-US"/>
        </w:rPr>
      </w:pPr>
    </w:p>
    <w:p w14:paraId="6793B53D" w14:textId="77777777" w:rsidR="00F50641" w:rsidRDefault="00F50641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b/>
          <w:color w:val="000090"/>
          <w:sz w:val="22"/>
          <w:szCs w:val="22"/>
          <w:lang w:val="en-US"/>
        </w:rPr>
      </w:pPr>
    </w:p>
    <w:p w14:paraId="003126AF" w14:textId="266576B1" w:rsidR="00A578F2" w:rsidRPr="00A578F2" w:rsidRDefault="00A578F2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b/>
          <w:color w:val="000090"/>
          <w:sz w:val="22"/>
          <w:szCs w:val="22"/>
          <w:lang w:val="en-US"/>
        </w:rPr>
      </w:pPr>
      <w:r w:rsidRPr="00A578F2">
        <w:rPr>
          <w:rFonts w:ascii="Avenir Light" w:hAnsi="Avenir Light" w:cs="Times New Roman"/>
          <w:b/>
          <w:color w:val="000090"/>
          <w:sz w:val="22"/>
          <w:szCs w:val="22"/>
          <w:lang w:val="en-US"/>
        </w:rPr>
        <w:t xml:space="preserve">Balance coaching </w:t>
      </w:r>
    </w:p>
    <w:p w14:paraId="14D73A9D" w14:textId="48518A52" w:rsidR="00A578F2" w:rsidRPr="00A578F2" w:rsidRDefault="00A578F2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sz w:val="22"/>
          <w:szCs w:val="22"/>
          <w:lang w:val="en-US"/>
        </w:rPr>
      </w:pPr>
      <w:r w:rsidRPr="00A578F2">
        <w:rPr>
          <w:rFonts w:ascii="Avenir Light" w:hAnsi="Avenir Light" w:cs="Times New Roman"/>
          <w:sz w:val="22"/>
          <w:szCs w:val="22"/>
          <w:lang w:val="en-US"/>
        </w:rPr>
        <w:t xml:space="preserve">Feeling overwhelmed and no time to stop and think, let alone breathe? We will slow down to see where you’re </w:t>
      </w:r>
      <w:r>
        <w:rPr>
          <w:rFonts w:ascii="Avenir Light" w:hAnsi="Avenir Light" w:cs="Times New Roman"/>
          <w:sz w:val="22"/>
          <w:szCs w:val="22"/>
          <w:lang w:val="en-US"/>
        </w:rPr>
        <w:t>losing</w:t>
      </w:r>
      <w:r w:rsidRPr="00A578F2">
        <w:rPr>
          <w:rFonts w:ascii="Avenir Light" w:hAnsi="Avenir Light" w:cs="Times New Roman"/>
          <w:sz w:val="22"/>
          <w:szCs w:val="22"/>
          <w:lang w:val="en-US"/>
        </w:rPr>
        <w:t xml:space="preserve"> energy, repair boundaries and make sure you’ve got time to fit in all the things that m</w:t>
      </w:r>
      <w:r>
        <w:rPr>
          <w:rFonts w:ascii="Avenir Light" w:hAnsi="Avenir Light" w:cs="Times New Roman"/>
          <w:sz w:val="22"/>
          <w:szCs w:val="22"/>
          <w:lang w:val="en-US"/>
        </w:rPr>
        <w:t>atter to you</w:t>
      </w:r>
      <w:r w:rsidRPr="00A578F2">
        <w:rPr>
          <w:rFonts w:ascii="Avenir Light" w:hAnsi="Avenir Light" w:cs="Times New Roman"/>
          <w:sz w:val="22"/>
          <w:szCs w:val="22"/>
          <w:lang w:val="en-US"/>
        </w:rPr>
        <w:t xml:space="preserve"> while putting the spring back in your step.</w:t>
      </w:r>
    </w:p>
    <w:p w14:paraId="0B4D3925" w14:textId="77777777" w:rsidR="00A578F2" w:rsidRPr="00A578F2" w:rsidRDefault="00A578F2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sz w:val="22"/>
          <w:szCs w:val="22"/>
          <w:lang w:val="en-US"/>
        </w:rPr>
      </w:pPr>
      <w:r w:rsidRPr="00A578F2">
        <w:rPr>
          <w:rFonts w:ascii="Avenir Light" w:hAnsi="Avenir Light" w:cs="Times New Roman"/>
          <w:sz w:val="22"/>
          <w:szCs w:val="22"/>
          <w:lang w:val="en-US"/>
        </w:rPr>
        <w:t> </w:t>
      </w:r>
    </w:p>
    <w:p w14:paraId="2C960959" w14:textId="1D87330E" w:rsidR="00A578F2" w:rsidRPr="00A578F2" w:rsidRDefault="00A578F2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b/>
          <w:color w:val="256D66"/>
          <w:sz w:val="22"/>
          <w:szCs w:val="22"/>
          <w:lang w:val="en-US"/>
        </w:rPr>
      </w:pPr>
      <w:r w:rsidRPr="00A578F2">
        <w:rPr>
          <w:rFonts w:ascii="Avenir Light" w:hAnsi="Avenir Light" w:cs="Times New Roman"/>
          <w:b/>
          <w:color w:val="256D66"/>
          <w:sz w:val="22"/>
          <w:szCs w:val="22"/>
          <w:lang w:val="en-US"/>
        </w:rPr>
        <w:t xml:space="preserve">Performance coaching </w:t>
      </w:r>
    </w:p>
    <w:p w14:paraId="28CDBDD5" w14:textId="77777777" w:rsidR="005F0491" w:rsidRPr="00A578F2" w:rsidRDefault="005F0491" w:rsidP="005F0491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sz w:val="22"/>
          <w:szCs w:val="22"/>
          <w:lang w:val="en-US"/>
        </w:rPr>
      </w:pPr>
      <w:r w:rsidRPr="00A578F2">
        <w:rPr>
          <w:rFonts w:ascii="Avenir Light" w:hAnsi="Avenir Light" w:cs="Times New Roman"/>
          <w:sz w:val="22"/>
          <w:szCs w:val="22"/>
          <w:lang w:val="en-US"/>
        </w:rPr>
        <w:t>Need to get a project done and procrastinating? We’ll get you organised and handle fears around failure and success that might be creeping in and sabotaging your progress</w:t>
      </w:r>
      <w:r>
        <w:rPr>
          <w:rFonts w:ascii="Avenir Light" w:hAnsi="Avenir Light" w:cs="Times New Roman"/>
          <w:sz w:val="22"/>
          <w:szCs w:val="22"/>
          <w:lang w:val="en-US"/>
        </w:rPr>
        <w:t>. We’ll</w:t>
      </w:r>
      <w:r w:rsidRPr="00A578F2">
        <w:rPr>
          <w:rFonts w:ascii="Avenir Light" w:hAnsi="Avenir Light" w:cs="Times New Roman"/>
          <w:sz w:val="22"/>
          <w:szCs w:val="22"/>
          <w:lang w:val="en-US"/>
        </w:rPr>
        <w:t xml:space="preserve"> make sure you’re delivering to your highest capability.</w:t>
      </w:r>
    </w:p>
    <w:p w14:paraId="52A4DC1D" w14:textId="77777777" w:rsidR="00A578F2" w:rsidRPr="00A578F2" w:rsidRDefault="00A578F2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sz w:val="22"/>
          <w:szCs w:val="22"/>
          <w:lang w:val="en-US"/>
        </w:rPr>
      </w:pPr>
      <w:r w:rsidRPr="00A578F2">
        <w:rPr>
          <w:rFonts w:ascii="Avenir Light" w:hAnsi="Avenir Light" w:cs="Times New Roman"/>
          <w:sz w:val="22"/>
          <w:szCs w:val="22"/>
          <w:lang w:val="en-US"/>
        </w:rPr>
        <w:t> </w:t>
      </w:r>
    </w:p>
    <w:p w14:paraId="199D312F" w14:textId="66BE4FE3" w:rsidR="00A578F2" w:rsidRPr="00A578F2" w:rsidRDefault="00A578F2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b/>
          <w:color w:val="92980A"/>
          <w:sz w:val="22"/>
          <w:szCs w:val="22"/>
          <w:lang w:val="en-US"/>
        </w:rPr>
      </w:pPr>
      <w:r w:rsidRPr="00A578F2">
        <w:rPr>
          <w:rFonts w:ascii="Avenir Light" w:hAnsi="Avenir Light" w:cs="Times New Roman"/>
          <w:b/>
          <w:color w:val="92980A"/>
          <w:sz w:val="22"/>
          <w:szCs w:val="22"/>
          <w:lang w:val="en-US"/>
        </w:rPr>
        <w:t xml:space="preserve">Discovery coaching </w:t>
      </w:r>
    </w:p>
    <w:p w14:paraId="3E749A16" w14:textId="7254D503" w:rsidR="00A578F2" w:rsidRPr="00A578F2" w:rsidRDefault="00A578F2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sz w:val="22"/>
          <w:szCs w:val="22"/>
          <w:lang w:val="en-US"/>
        </w:rPr>
      </w:pPr>
      <w:r w:rsidRPr="00A578F2">
        <w:rPr>
          <w:rFonts w:ascii="Avenir Light" w:hAnsi="Avenir Light" w:cs="Times New Roman"/>
          <w:sz w:val="22"/>
          <w:szCs w:val="22"/>
          <w:lang w:val="en-US"/>
        </w:rPr>
        <w:t>Feeling stuck or unsure about your next steps in work or life but can’t see what else might be possible for you? We’ll explore what’s lying behind the brain fog</w:t>
      </w:r>
      <w:r>
        <w:rPr>
          <w:rFonts w:ascii="Avenir Light" w:hAnsi="Avenir Light" w:cs="Times New Roman"/>
          <w:sz w:val="22"/>
          <w:szCs w:val="22"/>
          <w:lang w:val="en-US"/>
        </w:rPr>
        <w:t>,</w:t>
      </w:r>
      <w:r w:rsidRPr="00A578F2">
        <w:rPr>
          <w:rFonts w:ascii="Avenir Light" w:hAnsi="Avenir Light" w:cs="Times New Roman"/>
          <w:sz w:val="22"/>
          <w:szCs w:val="22"/>
          <w:lang w:val="en-US"/>
        </w:rPr>
        <w:t xml:space="preserve"> and uncover the secret dream waiting to be realised. You’ll get back into action and feel inspired again.</w:t>
      </w:r>
    </w:p>
    <w:p w14:paraId="1A4818CF" w14:textId="77777777" w:rsidR="00A578F2" w:rsidRPr="00A578F2" w:rsidRDefault="00A578F2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sz w:val="22"/>
          <w:szCs w:val="22"/>
          <w:lang w:val="en-US"/>
        </w:rPr>
      </w:pPr>
      <w:r w:rsidRPr="00A578F2">
        <w:rPr>
          <w:rFonts w:ascii="Avenir Light" w:hAnsi="Avenir Light" w:cs="Times New Roman"/>
          <w:sz w:val="22"/>
          <w:szCs w:val="22"/>
          <w:lang w:val="en-US"/>
        </w:rPr>
        <w:t> </w:t>
      </w:r>
    </w:p>
    <w:p w14:paraId="5AEC765E" w14:textId="7B34579C" w:rsidR="00A578F2" w:rsidRPr="00A578F2" w:rsidRDefault="00A578F2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b/>
          <w:sz w:val="22"/>
          <w:szCs w:val="22"/>
          <w:lang w:val="en-US"/>
        </w:rPr>
      </w:pPr>
      <w:r w:rsidRPr="00A578F2">
        <w:rPr>
          <w:rFonts w:ascii="Avenir Light" w:hAnsi="Avenir Light" w:cs="Times New Roman"/>
          <w:b/>
          <w:color w:val="57348C"/>
          <w:sz w:val="22"/>
          <w:szCs w:val="22"/>
          <w:lang w:val="en-US"/>
        </w:rPr>
        <w:t>Executive coaching</w:t>
      </w:r>
      <w:r>
        <w:rPr>
          <w:rFonts w:ascii="Avenir Light" w:hAnsi="Avenir Light" w:cs="Times New Roman"/>
          <w:b/>
          <w:sz w:val="22"/>
          <w:szCs w:val="22"/>
          <w:lang w:val="en-US"/>
        </w:rPr>
        <w:t xml:space="preserve"> </w:t>
      </w:r>
    </w:p>
    <w:p w14:paraId="3C85E4B1" w14:textId="0DA09FE7" w:rsidR="00A578F2" w:rsidRPr="00A578F2" w:rsidRDefault="00A578F2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sz w:val="22"/>
          <w:szCs w:val="22"/>
          <w:lang w:val="en-US"/>
        </w:rPr>
      </w:pPr>
      <w:r>
        <w:rPr>
          <w:rFonts w:ascii="Avenir Light" w:hAnsi="Avenir Light" w:cs="Times New Roman"/>
          <w:sz w:val="22"/>
          <w:szCs w:val="22"/>
          <w:lang w:val="en-US"/>
        </w:rPr>
        <w:t>Are you called to</w:t>
      </w:r>
      <w:r w:rsidRPr="00A578F2">
        <w:rPr>
          <w:rFonts w:ascii="Avenir Light" w:hAnsi="Avenir Light" w:cs="Times New Roman"/>
          <w:sz w:val="22"/>
          <w:szCs w:val="22"/>
          <w:lang w:val="en-US"/>
        </w:rPr>
        <w:t xml:space="preserve"> make a bigger impact? It can be lonely at the top. We’ll uncover your unique mission, authentic leadership style and amplify it through enhancing self-mastery, communication and pr</w:t>
      </w:r>
      <w:r>
        <w:rPr>
          <w:rFonts w:ascii="Avenir Light" w:hAnsi="Avenir Light" w:cs="Times New Roman"/>
          <w:sz w:val="22"/>
          <w:szCs w:val="22"/>
          <w:lang w:val="en-US"/>
        </w:rPr>
        <w:t>esentation</w:t>
      </w:r>
      <w:r w:rsidR="00E7121C">
        <w:rPr>
          <w:rFonts w:ascii="Avenir Light" w:hAnsi="Avenir Light" w:cs="Times New Roman"/>
          <w:sz w:val="22"/>
          <w:szCs w:val="22"/>
          <w:lang w:val="en-US"/>
        </w:rPr>
        <w:t xml:space="preserve">. You’ll feel more at ease with responsibility </w:t>
      </w:r>
      <w:r w:rsidRPr="00A578F2">
        <w:rPr>
          <w:rFonts w:ascii="Avenir Light" w:hAnsi="Avenir Light" w:cs="Times New Roman"/>
          <w:sz w:val="22"/>
          <w:szCs w:val="22"/>
          <w:lang w:val="en-US"/>
        </w:rPr>
        <w:t>and start seeing shifts in your interactions</w:t>
      </w:r>
      <w:r>
        <w:rPr>
          <w:rFonts w:ascii="Avenir Light" w:hAnsi="Avenir Light" w:cs="Times New Roman"/>
          <w:sz w:val="22"/>
          <w:szCs w:val="22"/>
          <w:lang w:val="en-US"/>
        </w:rPr>
        <w:t>,</w:t>
      </w:r>
      <w:r w:rsidRPr="00A578F2">
        <w:rPr>
          <w:rFonts w:ascii="Avenir Light" w:hAnsi="Avenir Light" w:cs="Times New Roman"/>
          <w:sz w:val="22"/>
          <w:szCs w:val="22"/>
          <w:lang w:val="en-US"/>
        </w:rPr>
        <w:t xml:space="preserve"> towards greater</w:t>
      </w:r>
      <w:r w:rsidR="00E7121C">
        <w:rPr>
          <w:rFonts w:ascii="Avenir Light" w:hAnsi="Avenir Light" w:cs="Times New Roman"/>
          <w:sz w:val="22"/>
          <w:szCs w:val="22"/>
          <w:lang w:val="en-US"/>
        </w:rPr>
        <w:t xml:space="preserve"> connection and influence</w:t>
      </w:r>
      <w:r w:rsidRPr="00A578F2">
        <w:rPr>
          <w:rFonts w:ascii="Avenir Light" w:hAnsi="Avenir Light" w:cs="Times New Roman"/>
          <w:sz w:val="22"/>
          <w:szCs w:val="22"/>
          <w:lang w:val="en-US"/>
        </w:rPr>
        <w:t>.</w:t>
      </w:r>
    </w:p>
    <w:p w14:paraId="0CA1A724" w14:textId="77777777" w:rsidR="00A578F2" w:rsidRDefault="00A578F2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sz w:val="22"/>
          <w:szCs w:val="22"/>
          <w:lang w:val="en-US"/>
        </w:rPr>
      </w:pPr>
    </w:p>
    <w:p w14:paraId="1F7169B8" w14:textId="77777777" w:rsidR="00E7121C" w:rsidRDefault="00E7121C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sz w:val="22"/>
          <w:szCs w:val="22"/>
          <w:lang w:val="en-US"/>
        </w:rPr>
      </w:pPr>
    </w:p>
    <w:p w14:paraId="5CF18937" w14:textId="77777777" w:rsidR="00E7121C" w:rsidRDefault="00E7121C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sz w:val="22"/>
          <w:szCs w:val="22"/>
          <w:lang w:val="en-US"/>
        </w:rPr>
      </w:pPr>
    </w:p>
    <w:p w14:paraId="6D675A9E" w14:textId="77777777" w:rsidR="00E7121C" w:rsidRDefault="00E7121C" w:rsidP="00A578F2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sz w:val="22"/>
          <w:szCs w:val="22"/>
          <w:lang w:val="en-US"/>
        </w:rPr>
      </w:pPr>
    </w:p>
    <w:p w14:paraId="310C4407" w14:textId="53B87CAC" w:rsidR="00E7121C" w:rsidRPr="00E7121C" w:rsidRDefault="00E7121C" w:rsidP="00E7121C">
      <w:pPr>
        <w:widowControl w:val="0"/>
        <w:autoSpaceDE w:val="0"/>
        <w:autoSpaceDN w:val="0"/>
        <w:adjustRightInd w:val="0"/>
        <w:jc w:val="center"/>
        <w:rPr>
          <w:rFonts w:ascii="Avenir Light" w:hAnsi="Avenir Light" w:cs="Times New Roman"/>
          <w:b/>
          <w:i/>
          <w:sz w:val="22"/>
          <w:szCs w:val="22"/>
          <w:lang w:val="en-US"/>
        </w:rPr>
      </w:pPr>
      <w:r w:rsidRPr="00E7121C">
        <w:rPr>
          <w:rFonts w:ascii="Avenir Light" w:hAnsi="Avenir Light" w:cs="Times New Roman"/>
          <w:b/>
          <w:i/>
          <w:sz w:val="22"/>
          <w:szCs w:val="22"/>
          <w:lang w:val="en-US"/>
        </w:rPr>
        <w:t>You’ve made it to the end! Thank you for completing this questionnaire. Please, send it back to amina@doctoramina.com.</w:t>
      </w:r>
    </w:p>
    <w:sectPr w:rsidR="00E7121C" w:rsidRPr="00E7121C" w:rsidSect="00F57079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9A118" w14:textId="77777777" w:rsidR="00A578F2" w:rsidRDefault="00A578F2" w:rsidP="00120019">
      <w:r>
        <w:separator/>
      </w:r>
    </w:p>
  </w:endnote>
  <w:endnote w:type="continuationSeparator" w:id="0">
    <w:p w14:paraId="29AE5F2F" w14:textId="77777777" w:rsidR="00A578F2" w:rsidRDefault="00A578F2" w:rsidP="0012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6295B" w14:textId="77777777" w:rsidR="00A578F2" w:rsidRDefault="00A578F2" w:rsidP="001200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D60FF" w14:textId="77777777" w:rsidR="00A578F2" w:rsidRDefault="00A578F2" w:rsidP="0012001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A41C5" w14:textId="77777777" w:rsidR="00A578F2" w:rsidRDefault="00A578F2" w:rsidP="001200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06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AA12A9" w14:textId="77777777" w:rsidR="00A578F2" w:rsidRDefault="00A578F2" w:rsidP="001200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974B" w14:textId="77777777" w:rsidR="00A578F2" w:rsidRDefault="00A578F2" w:rsidP="00120019">
      <w:r>
        <w:separator/>
      </w:r>
    </w:p>
  </w:footnote>
  <w:footnote w:type="continuationSeparator" w:id="0">
    <w:p w14:paraId="2C59B3A3" w14:textId="77777777" w:rsidR="00A578F2" w:rsidRDefault="00A578F2" w:rsidP="0012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2CA6759"/>
    <w:multiLevelType w:val="hybridMultilevel"/>
    <w:tmpl w:val="1F1E2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77C4D"/>
    <w:multiLevelType w:val="hybridMultilevel"/>
    <w:tmpl w:val="F7E4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A1E7A"/>
    <w:multiLevelType w:val="hybridMultilevel"/>
    <w:tmpl w:val="E2F0C208"/>
    <w:lvl w:ilvl="0" w:tplc="F11ED1E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79"/>
    <w:rsid w:val="00120019"/>
    <w:rsid w:val="00362C8B"/>
    <w:rsid w:val="00370BE5"/>
    <w:rsid w:val="003E3D09"/>
    <w:rsid w:val="00482D79"/>
    <w:rsid w:val="004A141F"/>
    <w:rsid w:val="00595A2D"/>
    <w:rsid w:val="005F0491"/>
    <w:rsid w:val="0087538D"/>
    <w:rsid w:val="008F077E"/>
    <w:rsid w:val="008F696E"/>
    <w:rsid w:val="00913DA7"/>
    <w:rsid w:val="00A578F2"/>
    <w:rsid w:val="00AC1B67"/>
    <w:rsid w:val="00B546E0"/>
    <w:rsid w:val="00BA4777"/>
    <w:rsid w:val="00BB59FF"/>
    <w:rsid w:val="00C17428"/>
    <w:rsid w:val="00C56DD7"/>
    <w:rsid w:val="00C626A3"/>
    <w:rsid w:val="00DB2BBE"/>
    <w:rsid w:val="00DC4AB0"/>
    <w:rsid w:val="00DC6EAF"/>
    <w:rsid w:val="00E07197"/>
    <w:rsid w:val="00E7121C"/>
    <w:rsid w:val="00EA6191"/>
    <w:rsid w:val="00EA6343"/>
    <w:rsid w:val="00F50641"/>
    <w:rsid w:val="00F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31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69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DA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0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019"/>
  </w:style>
  <w:style w:type="character" w:styleId="PageNumber">
    <w:name w:val="page number"/>
    <w:basedOn w:val="DefaultParagraphFont"/>
    <w:uiPriority w:val="99"/>
    <w:semiHidden/>
    <w:unhideWhenUsed/>
    <w:rsid w:val="00120019"/>
  </w:style>
  <w:style w:type="paragraph" w:styleId="ListParagraph">
    <w:name w:val="List Paragraph"/>
    <w:basedOn w:val="Normal"/>
    <w:uiPriority w:val="34"/>
    <w:qFormat/>
    <w:rsid w:val="001200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1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578F2"/>
  </w:style>
  <w:style w:type="character" w:customStyle="1" w:styleId="il">
    <w:name w:val="il"/>
    <w:basedOn w:val="DefaultParagraphFont"/>
    <w:rsid w:val="00A578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69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DA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0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019"/>
  </w:style>
  <w:style w:type="character" w:styleId="PageNumber">
    <w:name w:val="page number"/>
    <w:basedOn w:val="DefaultParagraphFont"/>
    <w:uiPriority w:val="99"/>
    <w:semiHidden/>
    <w:unhideWhenUsed/>
    <w:rsid w:val="00120019"/>
  </w:style>
  <w:style w:type="paragraph" w:styleId="ListParagraph">
    <w:name w:val="List Paragraph"/>
    <w:basedOn w:val="Normal"/>
    <w:uiPriority w:val="34"/>
    <w:qFormat/>
    <w:rsid w:val="001200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1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578F2"/>
  </w:style>
  <w:style w:type="character" w:customStyle="1" w:styleId="il">
    <w:name w:val="il"/>
    <w:basedOn w:val="DefaultParagraphFont"/>
    <w:rsid w:val="00A5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ina@doctoramina.com" TargetMode="External"/><Relationship Id="rId9" Type="http://schemas.openxmlformats.org/officeDocument/2006/relationships/hyperlink" Target="http://www.doctoramina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322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2017-06-14T13:07:00Z</dcterms:created>
  <dcterms:modified xsi:type="dcterms:W3CDTF">2017-06-14T13:07:00Z</dcterms:modified>
</cp:coreProperties>
</file>